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9BE" w:rsidRDefault="00923355">
      <w:pPr>
        <w:jc w:val="center"/>
      </w:pPr>
      <w:r>
        <w:rPr>
          <w:noProof/>
          <w:lang w:eastAsia="en-GB" w:bidi="ar-SA"/>
        </w:rPr>
        <w:drawing>
          <wp:anchor distT="0" distB="0" distL="114300" distR="114300" simplePos="0" relativeHeight="251657728" behindDoc="0" locked="0" layoutInCell="1" allowOverlap="1">
            <wp:simplePos x="0" y="0"/>
            <wp:positionH relativeFrom="column">
              <wp:posOffset>1409065</wp:posOffset>
            </wp:positionH>
            <wp:positionV relativeFrom="paragraph">
              <wp:posOffset>635</wp:posOffset>
            </wp:positionV>
            <wp:extent cx="2520950" cy="10471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20950" cy="1047115"/>
                    </a:xfrm>
                    <a:prstGeom prst="rect">
                      <a:avLst/>
                    </a:prstGeom>
                    <a:noFill/>
                    <a:ln w="9525">
                      <a:noFill/>
                      <a:round/>
                      <a:headEnd/>
                      <a:tailEnd/>
                    </a:ln>
                    <a:effectLst/>
                  </pic:spPr>
                </pic:pic>
              </a:graphicData>
            </a:graphic>
          </wp:anchor>
        </w:drawing>
      </w:r>
    </w:p>
    <w:p w:rsidR="00B409BE" w:rsidRDefault="00C92B2F">
      <w:pPr>
        <w:rPr>
          <w:rFonts w:ascii="Calibri" w:hAnsi="Calibri"/>
        </w:rPr>
      </w:pPr>
    </w:p>
    <w:p w:rsidR="00B409BE" w:rsidRDefault="00C92B2F">
      <w:pPr>
        <w:rPr>
          <w:rFonts w:ascii="Calibri" w:hAnsi="Calibri"/>
        </w:rPr>
      </w:pPr>
    </w:p>
    <w:p w:rsidR="00B409BE" w:rsidRDefault="00C92B2F">
      <w:pPr>
        <w:rPr>
          <w:rFonts w:ascii="Calibri" w:hAnsi="Calibri"/>
        </w:rPr>
      </w:pPr>
    </w:p>
    <w:p w:rsidR="00B409BE" w:rsidRDefault="00C92B2F">
      <w:pPr>
        <w:rPr>
          <w:rFonts w:ascii="Calibri" w:hAnsi="Calibri"/>
        </w:rPr>
      </w:pPr>
    </w:p>
    <w:p w:rsidR="00B409BE" w:rsidRDefault="00C92B2F">
      <w:pPr>
        <w:rPr>
          <w:rFonts w:ascii="Calibri" w:hAnsi="Calibri"/>
        </w:rPr>
      </w:pPr>
    </w:p>
    <w:p w:rsidR="00B409BE" w:rsidRDefault="00C92B2F">
      <w:pPr>
        <w:rPr>
          <w:rFonts w:ascii="Calibri" w:hAnsi="Calibri"/>
        </w:rPr>
      </w:pPr>
    </w:p>
    <w:p w:rsidR="00B409BE" w:rsidRDefault="003B353F">
      <w:pPr>
        <w:jc w:val="center"/>
        <w:rPr>
          <w:rFonts w:ascii="Calibri" w:hAnsi="Calibri" w:cs="Arial"/>
          <w:b/>
          <w:sz w:val="36"/>
          <w:szCs w:val="36"/>
        </w:rPr>
      </w:pPr>
      <w:r>
        <w:rPr>
          <w:rFonts w:ascii="Calibri" w:hAnsi="Calibri" w:cs="Arial"/>
          <w:b/>
          <w:sz w:val="36"/>
          <w:szCs w:val="36"/>
        </w:rPr>
        <w:t>JOB DESCRIPTION</w:t>
      </w:r>
    </w:p>
    <w:p w:rsidR="00B409BE" w:rsidRDefault="00C92B2F">
      <w:pPr>
        <w:jc w:val="center"/>
        <w:rPr>
          <w:rFonts w:ascii="Calibri" w:hAnsi="Calibri" w:cs="Arial"/>
          <w:b/>
          <w:sz w:val="36"/>
          <w:szCs w:val="36"/>
        </w:rPr>
      </w:pPr>
    </w:p>
    <w:p w:rsidR="00B409BE" w:rsidRDefault="003B353F">
      <w:pPr>
        <w:jc w:val="center"/>
        <w:rPr>
          <w:rFonts w:ascii="Calibri" w:hAnsi="Calibri" w:cs="Arial"/>
          <w:b/>
          <w:sz w:val="36"/>
          <w:szCs w:val="36"/>
        </w:rPr>
      </w:pPr>
      <w:r>
        <w:rPr>
          <w:rFonts w:ascii="Calibri" w:hAnsi="Calibri" w:cs="Arial"/>
          <w:b/>
          <w:sz w:val="36"/>
          <w:szCs w:val="36"/>
        </w:rPr>
        <w:t xml:space="preserve">Communications </w:t>
      </w:r>
      <w:r w:rsidR="00C92B2F">
        <w:rPr>
          <w:rFonts w:ascii="Calibri" w:hAnsi="Calibri" w:cs="Arial"/>
          <w:b/>
          <w:sz w:val="36"/>
          <w:szCs w:val="36"/>
        </w:rPr>
        <w:t xml:space="preserve">Coordinator </w:t>
      </w:r>
    </w:p>
    <w:p w:rsidR="00B409BE" w:rsidRDefault="00C92B2F">
      <w:pPr>
        <w:rPr>
          <w:rFonts w:ascii="Calibri" w:hAnsi="Calibri" w:cs="Arial"/>
          <w:b/>
          <w:sz w:val="36"/>
          <w:szCs w:val="36"/>
        </w:rPr>
      </w:pPr>
    </w:p>
    <w:p w:rsidR="00B409BE" w:rsidRDefault="003B353F">
      <w:pPr>
        <w:rPr>
          <w:rFonts w:ascii="Calibri" w:hAnsi="Calibri" w:cs="Arial"/>
        </w:rPr>
      </w:pPr>
      <w:r>
        <w:rPr>
          <w:rFonts w:ascii="Calibri" w:hAnsi="Calibri" w:cs="Arial"/>
          <w:b/>
        </w:rPr>
        <w:t xml:space="preserve">Accountable to: </w:t>
      </w:r>
      <w:r>
        <w:rPr>
          <w:rFonts w:ascii="Calibri" w:hAnsi="Calibri" w:cs="Arial"/>
          <w:b/>
        </w:rPr>
        <w:tab/>
      </w:r>
      <w:r>
        <w:rPr>
          <w:rFonts w:ascii="Calibri" w:hAnsi="Calibri" w:cs="Arial"/>
        </w:rPr>
        <w:t xml:space="preserve">Communications Manager </w:t>
      </w:r>
    </w:p>
    <w:p w:rsidR="003B353F" w:rsidRDefault="003B353F">
      <w:pPr>
        <w:rPr>
          <w:rFonts w:ascii="Calibri" w:hAnsi="Calibri" w:cs="Arial"/>
          <w:b/>
        </w:rPr>
      </w:pPr>
      <w:r>
        <w:rPr>
          <w:rFonts w:ascii="Calibri" w:hAnsi="Calibri" w:cs="Arial"/>
          <w:b/>
        </w:rPr>
        <w:t>Salary:</w:t>
      </w:r>
      <w:r>
        <w:rPr>
          <w:rFonts w:ascii="Calibri" w:hAnsi="Calibri" w:cs="Arial"/>
          <w:b/>
        </w:rPr>
        <w:tab/>
      </w:r>
      <w:r>
        <w:rPr>
          <w:rFonts w:ascii="Calibri" w:hAnsi="Calibri" w:cs="Arial"/>
          <w:b/>
        </w:rPr>
        <w:tab/>
      </w:r>
      <w:r>
        <w:rPr>
          <w:rFonts w:ascii="Calibri" w:hAnsi="Calibri" w:cs="Arial"/>
          <w:b/>
        </w:rPr>
        <w:tab/>
      </w:r>
      <w:r w:rsidRPr="003B353F">
        <w:rPr>
          <w:rFonts w:ascii="Calibri" w:hAnsi="Calibri" w:cs="Arial"/>
        </w:rPr>
        <w:t>£</w:t>
      </w:r>
      <w:r>
        <w:rPr>
          <w:rFonts w:ascii="Calibri" w:hAnsi="Calibri" w:cs="Calibri"/>
          <w:color w:val="000000"/>
        </w:rPr>
        <w:t>2</w:t>
      </w:r>
      <w:r w:rsidRPr="003B353F">
        <w:rPr>
          <w:rFonts w:ascii="Calibri" w:hAnsi="Calibri" w:cs="Calibri"/>
          <w:color w:val="000000"/>
        </w:rPr>
        <w:t>2</w:t>
      </w:r>
      <w:r>
        <w:rPr>
          <w:rFonts w:ascii="Calibri" w:hAnsi="Calibri" w:cs="Calibri"/>
          <w:color w:val="000000"/>
        </w:rPr>
        <w:t>,2</w:t>
      </w:r>
      <w:r w:rsidRPr="003B353F">
        <w:rPr>
          <w:rFonts w:ascii="Calibri" w:hAnsi="Calibri" w:cs="Calibri"/>
          <w:color w:val="000000"/>
        </w:rPr>
        <w:t>64.56</w:t>
      </w:r>
    </w:p>
    <w:p w:rsidR="00B409BE" w:rsidRDefault="003B353F">
      <w:pPr>
        <w:rPr>
          <w:rFonts w:ascii="Calibri" w:hAnsi="Calibri" w:cs="Arial"/>
        </w:rPr>
      </w:pPr>
      <w:r>
        <w:rPr>
          <w:rFonts w:ascii="Calibri" w:hAnsi="Calibri" w:cs="Arial"/>
          <w:b/>
        </w:rPr>
        <w:t xml:space="preserve">Hours: </w:t>
      </w:r>
      <w:r>
        <w:rPr>
          <w:rFonts w:ascii="Calibri" w:hAnsi="Calibri" w:cs="Arial"/>
          <w:b/>
        </w:rPr>
        <w:tab/>
      </w:r>
      <w:r>
        <w:rPr>
          <w:rFonts w:ascii="Calibri" w:hAnsi="Calibri" w:cs="Arial"/>
          <w:b/>
        </w:rPr>
        <w:tab/>
      </w:r>
      <w:r>
        <w:rPr>
          <w:rFonts w:ascii="Calibri" w:hAnsi="Calibri" w:cs="Arial"/>
          <w:b/>
        </w:rPr>
        <w:tab/>
      </w:r>
      <w:r>
        <w:rPr>
          <w:rFonts w:ascii="Calibri" w:hAnsi="Calibri" w:cs="Arial"/>
        </w:rPr>
        <w:t>37 hours per week</w:t>
      </w:r>
    </w:p>
    <w:p w:rsidR="00B409BE" w:rsidRDefault="003B353F">
      <w:pPr>
        <w:rPr>
          <w:rFonts w:ascii="Calibri" w:hAnsi="Calibri" w:cs="Arial"/>
        </w:rPr>
      </w:pPr>
      <w:r>
        <w:rPr>
          <w:rFonts w:ascii="Calibri" w:hAnsi="Calibri" w:cs="Arial"/>
          <w:b/>
        </w:rPr>
        <w:t xml:space="preserve">Location: </w:t>
      </w:r>
      <w:r>
        <w:rPr>
          <w:rFonts w:ascii="Calibri" w:hAnsi="Calibri" w:cs="Arial"/>
          <w:b/>
        </w:rPr>
        <w:tab/>
      </w:r>
      <w:r>
        <w:rPr>
          <w:rFonts w:ascii="Calibri" w:hAnsi="Calibri" w:cs="Arial"/>
          <w:b/>
        </w:rPr>
        <w:tab/>
      </w:r>
      <w:r>
        <w:rPr>
          <w:rFonts w:ascii="Calibri" w:hAnsi="Calibri" w:cs="Arial"/>
        </w:rPr>
        <w:t xml:space="preserve">Central London </w:t>
      </w:r>
    </w:p>
    <w:p w:rsidR="00B409BE" w:rsidRDefault="00C92B2F">
      <w:pPr>
        <w:rPr>
          <w:rFonts w:ascii="Calibri" w:hAnsi="Calibri" w:cs="Arial"/>
          <w:b/>
        </w:rPr>
      </w:pPr>
    </w:p>
    <w:p w:rsidR="00B409BE" w:rsidRDefault="003B353F">
      <w:pPr>
        <w:rPr>
          <w:rFonts w:ascii="Calibri" w:hAnsi="Calibri" w:cs="Arial"/>
          <w:b/>
        </w:rPr>
      </w:pPr>
      <w:r>
        <w:rPr>
          <w:rFonts w:ascii="Calibri" w:hAnsi="Calibri" w:cs="Arial"/>
          <w:b/>
        </w:rPr>
        <w:t>JOB PURPOSE</w:t>
      </w:r>
    </w:p>
    <w:p w:rsidR="00B409BE" w:rsidRDefault="003B353F">
      <w:pPr>
        <w:pStyle w:val="MediumGrid1-Accent21"/>
        <w:numPr>
          <w:ilvl w:val="0"/>
          <w:numId w:val="1"/>
        </w:numPr>
        <w:rPr>
          <w:rFonts w:ascii="Calibri" w:hAnsi="Calibri" w:cs="Arial"/>
        </w:rPr>
      </w:pPr>
      <w:r>
        <w:rPr>
          <w:rFonts w:ascii="Calibri" w:hAnsi="Calibri" w:cs="Arial"/>
        </w:rPr>
        <w:t>Produce content and materials to support communication and marketing plans across LSESU</w:t>
      </w:r>
      <w:bookmarkStart w:id="0" w:name="_GoBack"/>
      <w:bookmarkEnd w:id="0"/>
    </w:p>
    <w:p w:rsidR="00B409BE" w:rsidRDefault="003B353F">
      <w:pPr>
        <w:pStyle w:val="MediumGrid1-Accent21"/>
        <w:numPr>
          <w:ilvl w:val="0"/>
          <w:numId w:val="1"/>
        </w:numPr>
        <w:rPr>
          <w:rFonts w:ascii="Calibri" w:hAnsi="Calibri" w:cs="Arial"/>
        </w:rPr>
      </w:pPr>
      <w:r>
        <w:rPr>
          <w:rFonts w:ascii="Calibri" w:hAnsi="Calibri" w:cs="Arial"/>
        </w:rPr>
        <w:t>Contribute to Communication Team’s strategic and operational planning</w:t>
      </w:r>
    </w:p>
    <w:p w:rsidR="00B409BE" w:rsidRDefault="003B353F">
      <w:pPr>
        <w:pStyle w:val="MediumGrid1-Accent21"/>
        <w:numPr>
          <w:ilvl w:val="0"/>
          <w:numId w:val="1"/>
        </w:numPr>
        <w:rPr>
          <w:rFonts w:ascii="Calibri" w:hAnsi="Calibri" w:cs="Arial"/>
        </w:rPr>
      </w:pPr>
      <w:r>
        <w:rPr>
          <w:rFonts w:ascii="Calibri" w:hAnsi="Calibri" w:cs="Arial"/>
        </w:rPr>
        <w:t>Supervise Digital Assistants</w:t>
      </w:r>
    </w:p>
    <w:p w:rsidR="00B409BE" w:rsidRDefault="00C92B2F">
      <w:pPr>
        <w:rPr>
          <w:rFonts w:ascii="Calibri" w:hAnsi="Calibri" w:cs="Arial"/>
        </w:rPr>
      </w:pPr>
    </w:p>
    <w:p w:rsidR="00B409BE" w:rsidRDefault="00C92B2F">
      <w:pPr>
        <w:rPr>
          <w:rFonts w:ascii="Calibri" w:hAnsi="Calibri" w:cs="Arial"/>
        </w:rPr>
      </w:pPr>
    </w:p>
    <w:p w:rsidR="00B409BE" w:rsidRDefault="003B353F">
      <w:pPr>
        <w:rPr>
          <w:rFonts w:ascii="Calibri" w:hAnsi="Calibri" w:cs="Arial"/>
          <w:b/>
        </w:rPr>
      </w:pPr>
      <w:r>
        <w:rPr>
          <w:rFonts w:ascii="Calibri" w:hAnsi="Calibri" w:cs="Arial"/>
          <w:b/>
        </w:rPr>
        <w:t>KEY RESPONSIBILITIES</w:t>
      </w:r>
    </w:p>
    <w:p w:rsidR="00B409BE" w:rsidRDefault="00C92B2F">
      <w:pPr>
        <w:rPr>
          <w:rFonts w:ascii="Calibri" w:hAnsi="Calibri" w:cs="Arial"/>
          <w:b/>
        </w:rPr>
      </w:pPr>
    </w:p>
    <w:p w:rsidR="00B409BE" w:rsidRDefault="003B353F">
      <w:pPr>
        <w:pStyle w:val="MediumGrid1-Accent21"/>
        <w:numPr>
          <w:ilvl w:val="0"/>
          <w:numId w:val="2"/>
        </w:numPr>
        <w:rPr>
          <w:rFonts w:ascii="Calibri" w:hAnsi="Calibri" w:cs="Arial"/>
          <w:b/>
        </w:rPr>
      </w:pPr>
      <w:r>
        <w:rPr>
          <w:rFonts w:ascii="Calibri" w:hAnsi="Calibri" w:cs="Arial"/>
          <w:b/>
        </w:rPr>
        <w:t>Produce content and materials to support communication and marketing plans across LSESU</w:t>
      </w:r>
    </w:p>
    <w:p w:rsidR="00B409BE" w:rsidRDefault="00C92B2F">
      <w:pPr>
        <w:pStyle w:val="MediumGrid1-Accent21"/>
        <w:rPr>
          <w:rFonts w:ascii="Calibri" w:hAnsi="Calibri" w:cs="Arial"/>
          <w:b/>
        </w:rPr>
      </w:pPr>
    </w:p>
    <w:p w:rsidR="00B409BE" w:rsidRPr="00D728E0" w:rsidRDefault="003B353F" w:rsidP="008A4550">
      <w:pPr>
        <w:pStyle w:val="MediumGrid1-Accent21"/>
        <w:numPr>
          <w:ilvl w:val="0"/>
          <w:numId w:val="3"/>
        </w:numPr>
        <w:rPr>
          <w:rFonts w:ascii="Calibri" w:hAnsi="Calibri" w:cs="Arial"/>
        </w:rPr>
      </w:pPr>
      <w:r>
        <w:rPr>
          <w:rFonts w:ascii="Calibri" w:hAnsi="Calibri" w:cs="Arial"/>
        </w:rPr>
        <w:t>Responsible for p</w:t>
      </w:r>
      <w:r w:rsidRPr="00D728E0">
        <w:rPr>
          <w:rFonts w:ascii="Calibri" w:hAnsi="Calibri" w:cs="Arial"/>
        </w:rPr>
        <w:t>roduc</w:t>
      </w:r>
      <w:r>
        <w:rPr>
          <w:rFonts w:ascii="Calibri" w:hAnsi="Calibri" w:cs="Arial"/>
        </w:rPr>
        <w:t xml:space="preserve">ing </w:t>
      </w:r>
      <w:r w:rsidRPr="00D728E0">
        <w:rPr>
          <w:rFonts w:ascii="Calibri" w:hAnsi="Calibri" w:cs="Arial"/>
        </w:rPr>
        <w:t>creative audio visual material as required including developing, editing, uploading material to online platforms, and supporting officers &amp; staff in video production and planning</w:t>
      </w:r>
    </w:p>
    <w:p w:rsidR="008A4550" w:rsidRDefault="008A4550">
      <w:pPr>
        <w:pStyle w:val="MediumGrid1-Accent21"/>
        <w:numPr>
          <w:ilvl w:val="0"/>
          <w:numId w:val="3"/>
        </w:numPr>
        <w:rPr>
          <w:rFonts w:ascii="Calibri" w:hAnsi="Calibri" w:cs="Arial"/>
        </w:rPr>
      </w:pPr>
      <w:r>
        <w:rPr>
          <w:rFonts w:ascii="Calibri" w:hAnsi="Calibri" w:cs="Arial"/>
        </w:rPr>
        <w:t xml:space="preserve">Responsible for producing content for the Union’s digital platforms </w:t>
      </w:r>
    </w:p>
    <w:p w:rsidR="008A4550" w:rsidRDefault="008A4550">
      <w:pPr>
        <w:pStyle w:val="MediumGrid1-Accent21"/>
        <w:numPr>
          <w:ilvl w:val="0"/>
          <w:numId w:val="3"/>
        </w:numPr>
        <w:rPr>
          <w:rFonts w:ascii="Calibri" w:hAnsi="Calibri" w:cs="Arial"/>
        </w:rPr>
      </w:pPr>
      <w:r>
        <w:rPr>
          <w:rFonts w:ascii="Calibri" w:hAnsi="Calibri" w:cs="Arial"/>
        </w:rPr>
        <w:t>Responsible for the day to day running of the Union’s social media platforms</w:t>
      </w:r>
    </w:p>
    <w:p w:rsidR="008A4550" w:rsidRDefault="008A4550">
      <w:pPr>
        <w:pStyle w:val="MediumGrid1-Accent21"/>
        <w:numPr>
          <w:ilvl w:val="0"/>
          <w:numId w:val="3"/>
        </w:numPr>
        <w:rPr>
          <w:rFonts w:ascii="Calibri" w:hAnsi="Calibri" w:cs="Arial"/>
        </w:rPr>
      </w:pPr>
      <w:r>
        <w:rPr>
          <w:rFonts w:ascii="Calibri" w:hAnsi="Calibri" w:cs="Arial"/>
        </w:rPr>
        <w:t>Responsible for the delivery of communications plans as agreed with Communications Manager</w:t>
      </w:r>
    </w:p>
    <w:p w:rsidR="008A4550" w:rsidRDefault="008A4550">
      <w:pPr>
        <w:pStyle w:val="MediumGrid1-Accent21"/>
        <w:numPr>
          <w:ilvl w:val="0"/>
          <w:numId w:val="3"/>
        </w:numPr>
        <w:rPr>
          <w:rFonts w:ascii="Calibri" w:hAnsi="Calibri" w:cs="Arial"/>
        </w:rPr>
      </w:pPr>
      <w:r>
        <w:rPr>
          <w:rFonts w:ascii="Calibri" w:hAnsi="Calibri" w:cs="Arial"/>
        </w:rPr>
        <w:t>Coordinate photographing and filming of key Union activities</w:t>
      </w:r>
    </w:p>
    <w:p w:rsidR="008A4550" w:rsidRDefault="008A4550">
      <w:pPr>
        <w:pStyle w:val="MediumGrid1-Accent21"/>
        <w:numPr>
          <w:ilvl w:val="0"/>
          <w:numId w:val="3"/>
        </w:numPr>
        <w:rPr>
          <w:rFonts w:ascii="Calibri" w:hAnsi="Calibri" w:cs="Arial"/>
        </w:rPr>
      </w:pPr>
      <w:r>
        <w:rPr>
          <w:rFonts w:ascii="Calibri" w:hAnsi="Calibri" w:cs="Arial"/>
        </w:rPr>
        <w:t>Responsible for systematically storing articles, images, and audio-visual material</w:t>
      </w:r>
    </w:p>
    <w:p w:rsidR="008A4550" w:rsidRDefault="008A4550">
      <w:pPr>
        <w:pStyle w:val="MediumGrid1-Accent21"/>
        <w:numPr>
          <w:ilvl w:val="0"/>
          <w:numId w:val="3"/>
        </w:numPr>
        <w:rPr>
          <w:rFonts w:ascii="Calibri" w:hAnsi="Calibri" w:cs="Arial"/>
        </w:rPr>
      </w:pPr>
      <w:r>
        <w:rPr>
          <w:rFonts w:ascii="Calibri" w:hAnsi="Calibri" w:cs="Arial"/>
        </w:rPr>
        <w:t>Liaise with staff and officers as required to deliver communication and marketing plans</w:t>
      </w:r>
    </w:p>
    <w:p w:rsidR="008A4550" w:rsidRDefault="008A4550">
      <w:pPr>
        <w:pStyle w:val="MediumGrid1-Accent21"/>
        <w:numPr>
          <w:ilvl w:val="0"/>
          <w:numId w:val="3"/>
        </w:numPr>
        <w:rPr>
          <w:rFonts w:ascii="Calibri" w:hAnsi="Calibri" w:cs="Arial"/>
        </w:rPr>
      </w:pPr>
      <w:r>
        <w:rPr>
          <w:rFonts w:ascii="Calibri" w:hAnsi="Calibri" w:cs="Arial"/>
        </w:rPr>
        <w:t>Liaise with staff to improve their digital literacy</w:t>
      </w:r>
    </w:p>
    <w:p w:rsidR="008A4550" w:rsidRDefault="008A4550" w:rsidP="008A4550">
      <w:pPr>
        <w:numPr>
          <w:ilvl w:val="0"/>
          <w:numId w:val="3"/>
        </w:numPr>
        <w:rPr>
          <w:rFonts w:ascii="Calibri" w:hAnsi="Calibri" w:cs="Arial"/>
        </w:rPr>
      </w:pPr>
      <w:r>
        <w:rPr>
          <w:rFonts w:ascii="Calibri" w:hAnsi="Calibri" w:cs="Arial"/>
        </w:rPr>
        <w:t>Responsible for working with staff to create engaging and creative communications campaigns</w:t>
      </w:r>
    </w:p>
    <w:p w:rsidR="008A4550" w:rsidRDefault="008A4550" w:rsidP="008A4550">
      <w:pPr>
        <w:numPr>
          <w:ilvl w:val="0"/>
          <w:numId w:val="3"/>
        </w:numPr>
        <w:rPr>
          <w:rFonts w:ascii="Calibri" w:hAnsi="Calibri" w:cs="Arial"/>
        </w:rPr>
      </w:pPr>
      <w:r>
        <w:rPr>
          <w:rFonts w:ascii="Calibri" w:hAnsi="Calibri" w:cs="Arial"/>
        </w:rPr>
        <w:t>Liaise with University staff and external companies on issues relating to marketing, design and communication</w:t>
      </w:r>
    </w:p>
    <w:p w:rsidR="008A4550" w:rsidRDefault="008A4550">
      <w:pPr>
        <w:rPr>
          <w:rFonts w:ascii="Calibri" w:hAnsi="Calibri" w:cs="Arial"/>
          <w:b/>
        </w:rPr>
      </w:pPr>
    </w:p>
    <w:p w:rsidR="008A4550" w:rsidRDefault="008A4550">
      <w:pPr>
        <w:pStyle w:val="MediumGrid1-Accent21"/>
        <w:numPr>
          <w:ilvl w:val="0"/>
          <w:numId w:val="2"/>
        </w:numPr>
        <w:rPr>
          <w:rFonts w:ascii="Calibri" w:hAnsi="Calibri" w:cs="Arial"/>
          <w:b/>
        </w:rPr>
      </w:pPr>
      <w:r>
        <w:rPr>
          <w:rFonts w:ascii="Calibri" w:hAnsi="Calibri" w:cs="Arial"/>
          <w:b/>
        </w:rPr>
        <w:t>Contribute to Communication Team’s strategic and operational planning</w:t>
      </w:r>
    </w:p>
    <w:p w:rsidR="008A4550" w:rsidRDefault="008A4550">
      <w:pPr>
        <w:rPr>
          <w:rFonts w:ascii="Calibri" w:hAnsi="Calibri" w:cs="Arial"/>
          <w:b/>
        </w:rPr>
      </w:pPr>
    </w:p>
    <w:p w:rsidR="008A4550" w:rsidRDefault="008A4550">
      <w:pPr>
        <w:numPr>
          <w:ilvl w:val="0"/>
          <w:numId w:val="3"/>
        </w:numPr>
        <w:rPr>
          <w:rFonts w:ascii="Calibri" w:hAnsi="Calibri" w:cs="Arial"/>
        </w:rPr>
      </w:pPr>
      <w:r>
        <w:rPr>
          <w:rFonts w:ascii="Calibri" w:hAnsi="Calibri" w:cs="Arial"/>
        </w:rPr>
        <w:t>Responsible for providing information for key reports and meetings as required by the Communications Manager</w:t>
      </w:r>
    </w:p>
    <w:p w:rsidR="008A4550" w:rsidRDefault="008A4550">
      <w:pPr>
        <w:numPr>
          <w:ilvl w:val="0"/>
          <w:numId w:val="3"/>
        </w:numPr>
        <w:rPr>
          <w:rFonts w:ascii="Calibri" w:hAnsi="Calibri" w:cs="Arial"/>
        </w:rPr>
      </w:pPr>
      <w:r>
        <w:rPr>
          <w:rFonts w:ascii="Calibri" w:hAnsi="Calibri" w:cs="Arial"/>
        </w:rPr>
        <w:t xml:space="preserve">Responsible for researching our target audiences and ensuring content is relevant and appropriate to them </w:t>
      </w:r>
    </w:p>
    <w:p w:rsidR="008A4550" w:rsidRDefault="008A4550">
      <w:pPr>
        <w:numPr>
          <w:ilvl w:val="0"/>
          <w:numId w:val="3"/>
        </w:numPr>
        <w:rPr>
          <w:rFonts w:ascii="Calibri" w:hAnsi="Calibri" w:cs="Arial"/>
        </w:rPr>
      </w:pPr>
      <w:r>
        <w:rPr>
          <w:rFonts w:ascii="Calibri" w:hAnsi="Calibri" w:cs="Arial"/>
        </w:rPr>
        <w:t>Collate information for content scheduling and planning</w:t>
      </w:r>
    </w:p>
    <w:p w:rsidR="008A4550" w:rsidRDefault="008A4550">
      <w:pPr>
        <w:numPr>
          <w:ilvl w:val="0"/>
          <w:numId w:val="4"/>
        </w:numPr>
        <w:rPr>
          <w:rFonts w:ascii="Calibri" w:hAnsi="Calibri" w:cs="Arial"/>
        </w:rPr>
      </w:pPr>
      <w:r>
        <w:rPr>
          <w:rFonts w:ascii="Calibri" w:hAnsi="Calibri" w:cs="Arial"/>
        </w:rPr>
        <w:t>Contribute to Communications team strategic planning by putting forward proposals to improve our communications &amp; marketing</w:t>
      </w:r>
    </w:p>
    <w:p w:rsidR="008A4550" w:rsidRDefault="008A4550">
      <w:pPr>
        <w:ind w:left="360"/>
        <w:rPr>
          <w:rFonts w:ascii="Calibri" w:hAnsi="Calibri" w:cs="Arial"/>
        </w:rPr>
      </w:pPr>
    </w:p>
    <w:p w:rsidR="008A4550" w:rsidRPr="0041449F" w:rsidRDefault="008A4550">
      <w:pPr>
        <w:ind w:left="360"/>
        <w:rPr>
          <w:rFonts w:ascii="Calibri" w:hAnsi="Calibri" w:cs="Arial"/>
          <w:b/>
        </w:rPr>
      </w:pPr>
      <w:r w:rsidRPr="0041449F">
        <w:rPr>
          <w:rFonts w:ascii="Calibri" w:hAnsi="Calibri" w:cs="Arial"/>
          <w:b/>
        </w:rPr>
        <w:t>3. Supervise Digital Assistants</w:t>
      </w:r>
    </w:p>
    <w:p w:rsidR="008A4550" w:rsidRDefault="008A4550">
      <w:pPr>
        <w:ind w:left="360"/>
        <w:rPr>
          <w:rFonts w:ascii="Calibri" w:hAnsi="Calibri" w:cs="Arial"/>
        </w:rPr>
      </w:pPr>
    </w:p>
    <w:p w:rsidR="008A4550" w:rsidRDefault="008A4550" w:rsidP="008A4550">
      <w:pPr>
        <w:numPr>
          <w:ilvl w:val="0"/>
          <w:numId w:val="4"/>
        </w:numPr>
        <w:rPr>
          <w:rFonts w:ascii="Calibri" w:hAnsi="Calibri" w:cs="Arial"/>
        </w:rPr>
      </w:pPr>
      <w:r>
        <w:rPr>
          <w:rFonts w:ascii="Calibri" w:hAnsi="Calibri" w:cs="Arial"/>
        </w:rPr>
        <w:t xml:space="preserve">Responsibility for management of student staff </w:t>
      </w:r>
    </w:p>
    <w:p w:rsidR="008A4550" w:rsidRPr="00D728E0" w:rsidRDefault="008A4550" w:rsidP="008A4550">
      <w:pPr>
        <w:pStyle w:val="MediumGrid1-Accent21"/>
        <w:numPr>
          <w:ilvl w:val="0"/>
          <w:numId w:val="4"/>
        </w:numPr>
        <w:rPr>
          <w:rFonts w:ascii="Calibri" w:hAnsi="Calibri" w:cs="Arial"/>
        </w:rPr>
      </w:pPr>
      <w:r>
        <w:rPr>
          <w:rFonts w:ascii="Calibri" w:hAnsi="Calibri" w:cs="Arial"/>
        </w:rPr>
        <w:t>Supervise part time student staff to produce content for digital platforms</w:t>
      </w:r>
    </w:p>
    <w:p w:rsidR="008A4550" w:rsidRDefault="008A4550" w:rsidP="008A4550">
      <w:pPr>
        <w:numPr>
          <w:ilvl w:val="0"/>
          <w:numId w:val="4"/>
        </w:numPr>
        <w:rPr>
          <w:rFonts w:ascii="Calibri" w:hAnsi="Calibri" w:cs="Arial"/>
        </w:rPr>
      </w:pPr>
      <w:r>
        <w:rPr>
          <w:rFonts w:ascii="Calibri" w:hAnsi="Calibri" w:cs="Arial"/>
        </w:rPr>
        <w:t>Ensure part time staff work plans are in line with team Content plans</w:t>
      </w:r>
    </w:p>
    <w:p w:rsidR="008A4550" w:rsidRDefault="008A4550" w:rsidP="008A4550">
      <w:pPr>
        <w:numPr>
          <w:ilvl w:val="0"/>
          <w:numId w:val="4"/>
        </w:numPr>
        <w:rPr>
          <w:rFonts w:ascii="Calibri" w:hAnsi="Calibri" w:cs="Arial"/>
        </w:rPr>
      </w:pPr>
      <w:r>
        <w:rPr>
          <w:rFonts w:ascii="Calibri" w:hAnsi="Calibri" w:cs="Arial"/>
        </w:rPr>
        <w:t>Identify areas of learning and development of Digital Assistants</w:t>
      </w:r>
    </w:p>
    <w:p w:rsidR="008A4550" w:rsidRDefault="008A4550" w:rsidP="008A4550">
      <w:pPr>
        <w:ind w:left="1080"/>
        <w:rPr>
          <w:rFonts w:ascii="Calibri" w:hAnsi="Calibri" w:cs="Arial"/>
        </w:rPr>
      </w:pPr>
    </w:p>
    <w:p w:rsidR="008A4550" w:rsidRDefault="008A4550">
      <w:pPr>
        <w:rPr>
          <w:rFonts w:ascii="Calibri" w:hAnsi="Calibri" w:cs="Arial"/>
          <w:b/>
        </w:rPr>
      </w:pPr>
      <w:r>
        <w:rPr>
          <w:rFonts w:ascii="Calibri" w:hAnsi="Calibri" w:cs="Arial"/>
          <w:b/>
        </w:rPr>
        <w:t>GENERAL DUTIES</w:t>
      </w:r>
    </w:p>
    <w:p w:rsidR="008A4550" w:rsidRDefault="008A4550">
      <w:pPr>
        <w:rPr>
          <w:rFonts w:ascii="Calibri" w:hAnsi="Calibri" w:cs="Arial"/>
          <w:b/>
        </w:rPr>
      </w:pPr>
    </w:p>
    <w:p w:rsidR="008A4550" w:rsidRDefault="008A4550">
      <w:pPr>
        <w:pStyle w:val="BodyText"/>
        <w:rPr>
          <w:rFonts w:ascii="Calibri" w:hAnsi="Calibri" w:cs="Arial"/>
          <w:b/>
          <w:bCs/>
        </w:rPr>
      </w:pPr>
      <w:r>
        <w:rPr>
          <w:rFonts w:ascii="Calibri" w:hAnsi="Calibri" w:cs="Arial"/>
          <w:b/>
          <w:bCs/>
        </w:rPr>
        <w:t xml:space="preserve">In addition, all staff have the following general duties laid out in their job descriptions:  </w:t>
      </w:r>
    </w:p>
    <w:p w:rsidR="008A4550" w:rsidRDefault="008A4550">
      <w:pPr>
        <w:pStyle w:val="MediumGrid1-Accent21"/>
        <w:numPr>
          <w:ilvl w:val="0"/>
          <w:numId w:val="3"/>
        </w:numPr>
        <w:rPr>
          <w:rFonts w:ascii="Calibri" w:hAnsi="Calibri" w:cs="Arial"/>
        </w:rPr>
      </w:pPr>
      <w:r>
        <w:rPr>
          <w:rFonts w:ascii="Calibri" w:hAnsi="Calibri" w:cs="Arial"/>
        </w:rPr>
        <w:t>To deliver and develop targets outlined in the Union’s strategic plan.</w:t>
      </w:r>
    </w:p>
    <w:p w:rsidR="008A4550" w:rsidRDefault="008A4550">
      <w:pPr>
        <w:pStyle w:val="MediumGrid1-Accent21"/>
        <w:numPr>
          <w:ilvl w:val="0"/>
          <w:numId w:val="3"/>
        </w:numPr>
        <w:rPr>
          <w:rFonts w:ascii="Calibri" w:hAnsi="Calibri" w:cs="Arial"/>
        </w:rPr>
      </w:pPr>
      <w:r>
        <w:rPr>
          <w:rFonts w:ascii="Calibri" w:hAnsi="Calibri" w:cs="Arial"/>
        </w:rPr>
        <w:t>To contribute and assist in the Union’s planning processes and the review of its performance and systems.</w:t>
      </w:r>
    </w:p>
    <w:p w:rsidR="008A4550" w:rsidRDefault="008A4550">
      <w:pPr>
        <w:pStyle w:val="MediumGrid1-Accent21"/>
        <w:numPr>
          <w:ilvl w:val="0"/>
          <w:numId w:val="3"/>
        </w:numPr>
        <w:rPr>
          <w:rFonts w:ascii="Calibri" w:hAnsi="Calibri" w:cs="Arial"/>
        </w:rPr>
      </w:pPr>
      <w:r>
        <w:rPr>
          <w:rFonts w:ascii="Calibri" w:hAnsi="Calibri" w:cs="Arial"/>
        </w:rPr>
        <w:t>Contribute to the positive and professional image of the Union and not act in such a manner as to bring the Union into disrepute.</w:t>
      </w:r>
    </w:p>
    <w:p w:rsidR="008A4550" w:rsidRDefault="008A4550">
      <w:pPr>
        <w:pStyle w:val="MediumGrid1-Accent21"/>
        <w:numPr>
          <w:ilvl w:val="0"/>
          <w:numId w:val="3"/>
        </w:numPr>
        <w:rPr>
          <w:rFonts w:ascii="Calibri" w:hAnsi="Calibri" w:cs="Arial"/>
        </w:rPr>
      </w:pPr>
      <w:r>
        <w:rPr>
          <w:rFonts w:ascii="Calibri" w:hAnsi="Calibri" w:cs="Arial"/>
        </w:rPr>
        <w:t>To observe and uphold the requirements of the Union Constitution and act at all times in accordance with policies including equality of opportunity.</w:t>
      </w:r>
    </w:p>
    <w:p w:rsidR="008A4550" w:rsidRDefault="008A4550">
      <w:pPr>
        <w:pStyle w:val="MediumGrid1-Accent21"/>
        <w:numPr>
          <w:ilvl w:val="0"/>
          <w:numId w:val="3"/>
        </w:numPr>
        <w:rPr>
          <w:rFonts w:ascii="Calibri" w:hAnsi="Calibri" w:cs="Arial"/>
        </w:rPr>
      </w:pPr>
      <w:r>
        <w:rPr>
          <w:rFonts w:ascii="Calibri" w:hAnsi="Calibri" w:cs="Arial"/>
        </w:rPr>
        <w:t>To undertake your own typing, filing, photocopying etc.</w:t>
      </w:r>
    </w:p>
    <w:p w:rsidR="008A4550" w:rsidRDefault="008A4550">
      <w:pPr>
        <w:pStyle w:val="MediumGrid1-Accent21"/>
        <w:numPr>
          <w:ilvl w:val="0"/>
          <w:numId w:val="3"/>
        </w:numPr>
        <w:rPr>
          <w:rFonts w:ascii="Calibri" w:hAnsi="Calibri" w:cs="Arial"/>
        </w:rPr>
      </w:pPr>
      <w:r>
        <w:rPr>
          <w:rFonts w:ascii="Calibri" w:hAnsi="Calibri" w:cs="Arial"/>
        </w:rPr>
        <w:t>Undertake any other duties appropriate for the grade and responsibilities of the post that may from time to time be reasonably requested.</w:t>
      </w:r>
    </w:p>
    <w:p w:rsidR="008A4550" w:rsidRDefault="008A4550">
      <w:pPr>
        <w:pStyle w:val="MediumGrid1-Accent21"/>
        <w:numPr>
          <w:ilvl w:val="0"/>
          <w:numId w:val="3"/>
        </w:numPr>
        <w:rPr>
          <w:rFonts w:ascii="Calibri" w:hAnsi="Calibri" w:cs="Arial"/>
        </w:rPr>
      </w:pPr>
      <w:r>
        <w:rPr>
          <w:rFonts w:ascii="Calibri" w:hAnsi="Calibri"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8A4550" w:rsidRDefault="008A4550">
      <w:pPr>
        <w:pStyle w:val="MediumGrid1-Accent21"/>
        <w:numPr>
          <w:ilvl w:val="0"/>
          <w:numId w:val="3"/>
        </w:numPr>
        <w:rPr>
          <w:rFonts w:ascii="Calibri" w:hAnsi="Calibri" w:cs="Arial"/>
        </w:rPr>
      </w:pPr>
      <w:r>
        <w:rPr>
          <w:rFonts w:ascii="Calibri" w:hAnsi="Calibri" w:cs="Arial"/>
        </w:rPr>
        <w:t xml:space="preserve">A condition of employment is that all staff are expected to assist in key events throughout the year e.g. Freshers’ and Welcome festivals and any other key event, including elections, if necessary.   </w:t>
      </w:r>
    </w:p>
    <w:p w:rsidR="008A4550" w:rsidRDefault="008A4550">
      <w:pPr>
        <w:pStyle w:val="MediumGrid1-Accent21"/>
        <w:numPr>
          <w:ilvl w:val="0"/>
          <w:numId w:val="3"/>
        </w:numPr>
        <w:rPr>
          <w:rFonts w:ascii="Calibri" w:hAnsi="Calibri" w:cs="Arial"/>
        </w:rPr>
      </w:pPr>
      <w:r>
        <w:rPr>
          <w:rFonts w:ascii="Calibri" w:hAnsi="Calibri" w:cs="Arial"/>
        </w:rPr>
        <w:t>Staff are expected to portray a positive image, both internally and externally of the Students’ Union by displaying high standards of service, integrity, punctuality, politeness and professionalism.</w:t>
      </w:r>
    </w:p>
    <w:p w:rsidR="008A4550" w:rsidRDefault="008A4550">
      <w:pPr>
        <w:pStyle w:val="MediumGrid1-Accent21"/>
        <w:numPr>
          <w:ilvl w:val="0"/>
          <w:numId w:val="3"/>
        </w:numPr>
        <w:rPr>
          <w:rFonts w:ascii="Calibri" w:hAnsi="Calibri" w:cs="Arial"/>
        </w:rPr>
      </w:pPr>
      <w:r>
        <w:rPr>
          <w:rFonts w:ascii="Calibri" w:hAnsi="Calibri" w:cs="Arial"/>
        </w:rPr>
        <w:t>Where you are required to work with volunteers you must support and manage them appropriately in line with the Students’ Union volunteer policy</w:t>
      </w:r>
    </w:p>
    <w:p w:rsidR="008A4550" w:rsidRDefault="008A4550">
      <w:pPr>
        <w:pStyle w:val="MediumGrid1-Accent21"/>
        <w:numPr>
          <w:ilvl w:val="0"/>
          <w:numId w:val="3"/>
        </w:numPr>
        <w:rPr>
          <w:rFonts w:ascii="Calibri" w:hAnsi="Calibri" w:cs="Arial"/>
        </w:rPr>
      </w:pPr>
      <w:r>
        <w:rPr>
          <w:rFonts w:ascii="Calibri" w:hAnsi="Calibri" w:cs="Arial"/>
        </w:rPr>
        <w:lastRenderedPageBreak/>
        <w:t>Environmental consideration and environmental best practice is the responsibility of all Students’ Union staff</w:t>
      </w:r>
    </w:p>
    <w:p w:rsidR="008A4550" w:rsidRDefault="008A4550">
      <w:pPr>
        <w:rPr>
          <w:rFonts w:ascii="Calibri" w:hAnsi="Calibri" w:cs="Arial"/>
        </w:rPr>
      </w:pPr>
    </w:p>
    <w:p w:rsidR="008A4550" w:rsidRDefault="008A4550">
      <w:pPr>
        <w:rPr>
          <w:rFonts w:ascii="Calibri" w:hAnsi="Calibri" w:cs="Arial"/>
        </w:rPr>
      </w:pPr>
      <w:r>
        <w:rPr>
          <w:rFonts w:ascii="Calibri" w:hAnsi="Calibri" w:cs="Arial"/>
        </w:rPr>
        <w:t>Any other tasks that would be deemed suitable within this role as directed by line manager</w:t>
      </w:r>
    </w:p>
    <w:p w:rsidR="008A4550" w:rsidRDefault="008A4550">
      <w:pPr>
        <w:ind w:left="360"/>
        <w:rPr>
          <w:rFonts w:ascii="Calibri" w:hAnsi="Calibri" w:cs="Arial"/>
        </w:rPr>
      </w:pPr>
    </w:p>
    <w:p w:rsidR="008A4550" w:rsidRDefault="008A4550">
      <w:pPr>
        <w:ind w:left="360"/>
      </w:pPr>
    </w:p>
    <w:sectPr w:rsidR="008A4550">
      <w:pgSz w:w="11906" w:h="16838"/>
      <w:pgMar w:top="1440" w:right="1800" w:bottom="1440" w:left="180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12183B"/>
    <w:multiLevelType w:val="hybridMultilevel"/>
    <w:tmpl w:val="8DBCE1E8"/>
    <w:lvl w:ilvl="0" w:tplc="A4F2677C">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17759"/>
    <w:multiLevelType w:val="hybridMultilevel"/>
    <w:tmpl w:val="CF4E8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B1"/>
    <w:rsid w:val="003B353F"/>
    <w:rsid w:val="006C6DB1"/>
    <w:rsid w:val="008A4550"/>
    <w:rsid w:val="00923355"/>
    <w:rsid w:val="00C92B2F"/>
    <w:rsid w:val="00E4612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Comic Sans MS" w:hAnsi="Comic Sans MS" w:cs="Comic Sans MS"/>
      <w:sz w:val="24"/>
      <w:szCs w:val="24"/>
      <w:lang w:val="en-US"/>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widowControl w:val="0"/>
    </w:pPr>
    <w:rPr>
      <w:rFonts w:ascii="Comic Sans MS" w:hAnsi="Comic Sans MS" w:cs="Comic Sans MS"/>
      <w:lang w:val="en-U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MediumGrid1-Accent21">
    <w:name w:val="Medium Grid 1 - Accent 21"/>
    <w:basedOn w:val="Normal"/>
    <w:qFormat/>
    <w:pPr>
      <w:ind w:left="720"/>
    </w:pPr>
  </w:style>
  <w:style w:type="character" w:styleId="CommentReference">
    <w:name w:val="annotation reference"/>
    <w:uiPriority w:val="99"/>
    <w:semiHidden/>
    <w:unhideWhenUsed/>
    <w:rsid w:val="001231A2"/>
    <w:rPr>
      <w:sz w:val="16"/>
      <w:szCs w:val="16"/>
    </w:rPr>
  </w:style>
  <w:style w:type="paragraph" w:styleId="CommentText">
    <w:name w:val="annotation text"/>
    <w:basedOn w:val="Normal"/>
    <w:link w:val="CommentTextChar"/>
    <w:uiPriority w:val="99"/>
    <w:semiHidden/>
    <w:unhideWhenUsed/>
    <w:rsid w:val="001231A2"/>
    <w:rPr>
      <w:rFonts w:cs="Mangal"/>
      <w:sz w:val="20"/>
      <w:szCs w:val="18"/>
    </w:rPr>
  </w:style>
  <w:style w:type="character" w:customStyle="1" w:styleId="CommentTextChar">
    <w:name w:val="Comment Text Char"/>
    <w:link w:val="CommentText"/>
    <w:uiPriority w:val="99"/>
    <w:semiHidden/>
    <w:rsid w:val="001231A2"/>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231A2"/>
    <w:rPr>
      <w:b/>
      <w:bCs/>
    </w:rPr>
  </w:style>
  <w:style w:type="character" w:customStyle="1" w:styleId="CommentSubjectChar">
    <w:name w:val="Comment Subject Char"/>
    <w:link w:val="CommentSubject"/>
    <w:uiPriority w:val="99"/>
    <w:semiHidden/>
    <w:rsid w:val="001231A2"/>
    <w:rPr>
      <w:rFonts w:eastAsia="Arial Unicode MS"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BodyTextChar">
    <w:name w:val="Body Text Char"/>
    <w:rPr>
      <w:rFonts w:ascii="Comic Sans MS" w:hAnsi="Comic Sans MS" w:cs="Comic Sans MS"/>
      <w:sz w:val="24"/>
      <w:szCs w:val="24"/>
      <w:lang w:val="en-US"/>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widowControl w:val="0"/>
    </w:pPr>
    <w:rPr>
      <w:rFonts w:ascii="Comic Sans MS" w:hAnsi="Comic Sans MS" w:cs="Comic Sans MS"/>
      <w:lang w:val="en-U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MediumGrid1-Accent21">
    <w:name w:val="Medium Grid 1 - Accent 21"/>
    <w:basedOn w:val="Normal"/>
    <w:qFormat/>
    <w:pPr>
      <w:ind w:left="720"/>
    </w:pPr>
  </w:style>
  <w:style w:type="character" w:styleId="CommentReference">
    <w:name w:val="annotation reference"/>
    <w:uiPriority w:val="99"/>
    <w:semiHidden/>
    <w:unhideWhenUsed/>
    <w:rsid w:val="001231A2"/>
    <w:rPr>
      <w:sz w:val="16"/>
      <w:szCs w:val="16"/>
    </w:rPr>
  </w:style>
  <w:style w:type="paragraph" w:styleId="CommentText">
    <w:name w:val="annotation text"/>
    <w:basedOn w:val="Normal"/>
    <w:link w:val="CommentTextChar"/>
    <w:uiPriority w:val="99"/>
    <w:semiHidden/>
    <w:unhideWhenUsed/>
    <w:rsid w:val="001231A2"/>
    <w:rPr>
      <w:rFonts w:cs="Mangal"/>
      <w:sz w:val="20"/>
      <w:szCs w:val="18"/>
    </w:rPr>
  </w:style>
  <w:style w:type="character" w:customStyle="1" w:styleId="CommentTextChar">
    <w:name w:val="Comment Text Char"/>
    <w:link w:val="CommentText"/>
    <w:uiPriority w:val="99"/>
    <w:semiHidden/>
    <w:rsid w:val="001231A2"/>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231A2"/>
    <w:rPr>
      <w:b/>
      <w:bCs/>
    </w:rPr>
  </w:style>
  <w:style w:type="character" w:customStyle="1" w:styleId="CommentSubjectChar">
    <w:name w:val="Comment Subject Char"/>
    <w:link w:val="CommentSubject"/>
    <w:uiPriority w:val="99"/>
    <w:semiHidden/>
    <w:rsid w:val="001231A2"/>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7343">
      <w:bodyDiv w:val="1"/>
      <w:marLeft w:val="0"/>
      <w:marRight w:val="0"/>
      <w:marTop w:val="0"/>
      <w:marBottom w:val="0"/>
      <w:divBdr>
        <w:top w:val="none" w:sz="0" w:space="0" w:color="auto"/>
        <w:left w:val="none" w:sz="0" w:space="0" w:color="auto"/>
        <w:bottom w:val="none" w:sz="0" w:space="0" w:color="auto"/>
        <w:right w:val="none" w:sz="0" w:space="0" w:color="auto"/>
      </w:divBdr>
    </w:div>
    <w:div w:id="17224380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25CDFFCB</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 Student's Union</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Penny Jerrum</cp:lastModifiedBy>
  <cp:revision>2</cp:revision>
  <cp:lastPrinted>1900-12-31T23:00:00Z</cp:lastPrinted>
  <dcterms:created xsi:type="dcterms:W3CDTF">2014-07-11T11:31:00Z</dcterms:created>
  <dcterms:modified xsi:type="dcterms:W3CDTF">2014-07-11T11:31:00Z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the Arts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